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112D1" w14:textId="77777777" w:rsidR="00B04CEA" w:rsidRPr="008A1269" w:rsidRDefault="00B04CEA" w:rsidP="00B04CEA">
      <w:pPr>
        <w:jc w:val="right"/>
        <w:rPr>
          <w:rFonts w:ascii="Arial" w:hAnsi="Arial" w:cs="Arial"/>
          <w:b/>
          <w:sz w:val="24"/>
          <w:szCs w:val="24"/>
          <w:u w:val="single"/>
        </w:rPr>
      </w:pPr>
      <w:r w:rsidRPr="008A1269">
        <w:rPr>
          <w:rFonts w:ascii="Arial" w:hAnsi="Arial" w:cs="Arial"/>
          <w:color w:val="000000"/>
          <w:sz w:val="24"/>
          <w:szCs w:val="24"/>
        </w:rPr>
        <w:t>Załącznik nr 1</w:t>
      </w:r>
    </w:p>
    <w:p w14:paraId="42EB9AF1" w14:textId="77777777" w:rsidR="008A1269" w:rsidRDefault="008A1269" w:rsidP="00B04CEA">
      <w:pPr>
        <w:pStyle w:val="Default"/>
        <w:jc w:val="center"/>
        <w:rPr>
          <w:b/>
          <w:u w:val="single"/>
        </w:rPr>
      </w:pPr>
    </w:p>
    <w:p w14:paraId="63A3F72D" w14:textId="77777777" w:rsidR="00B04CEA" w:rsidRDefault="00B04CEA" w:rsidP="00B04CEA">
      <w:pPr>
        <w:pStyle w:val="Default"/>
        <w:jc w:val="center"/>
        <w:rPr>
          <w:b/>
          <w:u w:val="single"/>
        </w:rPr>
      </w:pPr>
      <w:r w:rsidRPr="008A1269">
        <w:rPr>
          <w:b/>
          <w:u w:val="single"/>
        </w:rPr>
        <w:t>FORMULARZ OFERTOWY</w:t>
      </w:r>
    </w:p>
    <w:p w14:paraId="244E5B35" w14:textId="77777777" w:rsidR="00F54FA2" w:rsidRPr="008A1269" w:rsidRDefault="00F54FA2" w:rsidP="00B04CEA">
      <w:pPr>
        <w:pStyle w:val="Default"/>
        <w:jc w:val="center"/>
        <w:rPr>
          <w:color w:val="auto"/>
        </w:rPr>
      </w:pPr>
    </w:p>
    <w:p w14:paraId="6D0DBC45" w14:textId="6E92A258" w:rsidR="00B04CEA" w:rsidRPr="006E226B" w:rsidRDefault="00B04CEA" w:rsidP="00F54FA2">
      <w:pPr>
        <w:pStyle w:val="Default"/>
        <w:spacing w:line="360" w:lineRule="auto"/>
        <w:jc w:val="both"/>
        <w:rPr>
          <w:color w:val="auto"/>
        </w:rPr>
      </w:pPr>
      <w:r w:rsidRPr="006E226B">
        <w:rPr>
          <w:color w:val="auto"/>
        </w:rPr>
        <w:t xml:space="preserve">Realizacji zamówienia – </w:t>
      </w:r>
      <w:r w:rsidR="006E226B" w:rsidRPr="006E226B">
        <w:rPr>
          <w:b/>
          <w:bCs/>
          <w:color w:val="auto"/>
        </w:rPr>
        <w:t>Dostawy oraz montażu sprzętu komputerowego i</w:t>
      </w:r>
      <w:r w:rsidR="006E226B">
        <w:rPr>
          <w:b/>
          <w:bCs/>
          <w:color w:val="auto"/>
        </w:rPr>
        <w:t> </w:t>
      </w:r>
      <w:r w:rsidR="006E226B" w:rsidRPr="006E226B">
        <w:rPr>
          <w:b/>
          <w:bCs/>
          <w:color w:val="auto"/>
        </w:rPr>
        <w:t>biurowego wraz z oprogramowaniem w ramach projektu</w:t>
      </w:r>
      <w:r w:rsidR="006E226B" w:rsidRPr="006E226B">
        <w:rPr>
          <w:rFonts w:eastAsia="Courier New"/>
          <w:b/>
          <w:bCs/>
          <w:color w:val="auto"/>
        </w:rPr>
        <w:t xml:space="preserve"> </w:t>
      </w:r>
      <w:r w:rsidRPr="006E226B">
        <w:rPr>
          <w:rFonts w:eastAsia="Courier New"/>
          <w:b/>
          <w:bCs/>
          <w:lang w:bidi="pl-PL"/>
        </w:rPr>
        <w:t>„</w:t>
      </w:r>
      <w:r w:rsidR="00E860D5">
        <w:rPr>
          <w:rFonts w:eastAsia="Courier New"/>
          <w:b/>
          <w:bCs/>
          <w:lang w:bidi="pl-PL"/>
        </w:rPr>
        <w:t>Podejmij wyzwanie</w:t>
      </w:r>
      <w:r w:rsidRPr="006E226B">
        <w:rPr>
          <w:rFonts w:eastAsia="Courier New"/>
          <w:b/>
          <w:bCs/>
          <w:lang w:bidi="pl-PL"/>
        </w:rPr>
        <w:t xml:space="preserve">”, </w:t>
      </w:r>
      <w:r w:rsidRPr="00764A4D">
        <w:rPr>
          <w:rFonts w:eastAsia="Courier New"/>
          <w:lang w:bidi="pl-PL"/>
        </w:rPr>
        <w:t xml:space="preserve">realizowanego przez Gminny Ośrodek Pomocy Społecznej w </w:t>
      </w:r>
      <w:r w:rsidR="00E860D5" w:rsidRPr="00764A4D">
        <w:rPr>
          <w:rFonts w:eastAsia="Courier New"/>
          <w:lang w:bidi="pl-PL"/>
        </w:rPr>
        <w:t>Gnojniku</w:t>
      </w:r>
      <w:r w:rsidRPr="006E226B">
        <w:rPr>
          <w:color w:val="auto"/>
        </w:rPr>
        <w:t xml:space="preserve">. Projekt dofinansowany ze środków Europejskiego Funduszu Społecznego w ramach poddziałania 9.1.1 Regionalnego Programu Operacyjnego Województwa Małopolskiego na lata 2014-2020. </w:t>
      </w:r>
    </w:p>
    <w:p w14:paraId="42FC8FDD" w14:textId="77777777" w:rsidR="00F54FA2" w:rsidRPr="008A1269" w:rsidRDefault="00F54FA2" w:rsidP="00F54FA2">
      <w:pPr>
        <w:pStyle w:val="Default"/>
        <w:spacing w:line="360" w:lineRule="auto"/>
        <w:jc w:val="both"/>
        <w:rPr>
          <w:b/>
        </w:rPr>
      </w:pPr>
    </w:p>
    <w:p w14:paraId="6E27E13B" w14:textId="77777777" w:rsidR="00B04CEA" w:rsidRPr="008A1269" w:rsidRDefault="00B04CEA" w:rsidP="00F54FA2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A1269">
        <w:rPr>
          <w:rFonts w:ascii="Arial" w:hAnsi="Arial" w:cs="Arial"/>
          <w:b/>
          <w:color w:val="000000"/>
          <w:sz w:val="24"/>
          <w:szCs w:val="24"/>
        </w:rPr>
        <w:t>ZAMAWIAJĄCY:</w:t>
      </w:r>
    </w:p>
    <w:p w14:paraId="1E46DF2D" w14:textId="77777777" w:rsidR="00E860D5" w:rsidRPr="00E860D5" w:rsidRDefault="00E860D5" w:rsidP="00E860D5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E860D5">
        <w:rPr>
          <w:rFonts w:ascii="Arial" w:hAnsi="Arial" w:cs="Arial"/>
          <w:sz w:val="24"/>
          <w:szCs w:val="24"/>
          <w:shd w:val="clear" w:color="auto" w:fill="FFFFFF"/>
        </w:rPr>
        <w:t xml:space="preserve">Gminny Ośrodek Pomocy Społecznej </w:t>
      </w:r>
    </w:p>
    <w:p w14:paraId="1FEC9186" w14:textId="77777777" w:rsidR="00E860D5" w:rsidRPr="00E860D5" w:rsidRDefault="00E860D5" w:rsidP="00E860D5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E860D5">
        <w:rPr>
          <w:rFonts w:ascii="Arial" w:hAnsi="Arial" w:cs="Arial"/>
          <w:sz w:val="24"/>
          <w:szCs w:val="24"/>
          <w:shd w:val="clear" w:color="auto" w:fill="FFFFFF"/>
        </w:rPr>
        <w:t>Gnojnik 363</w:t>
      </w:r>
    </w:p>
    <w:p w14:paraId="2699B3E7" w14:textId="3E3AB5D1" w:rsidR="000B0285" w:rsidRDefault="00E860D5" w:rsidP="00E860D5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E860D5">
        <w:rPr>
          <w:rFonts w:ascii="Arial" w:hAnsi="Arial" w:cs="Arial"/>
          <w:sz w:val="24"/>
          <w:szCs w:val="24"/>
          <w:shd w:val="clear" w:color="auto" w:fill="FFFFFF"/>
        </w:rPr>
        <w:t>32-864 Gnojnik</w:t>
      </w:r>
    </w:p>
    <w:p w14:paraId="6D5DD78F" w14:textId="77777777" w:rsidR="00E860D5" w:rsidRPr="008A1269" w:rsidRDefault="00E860D5" w:rsidP="00E860D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422EB0D" w14:textId="44E7183B" w:rsidR="00B04CEA" w:rsidRPr="008A1269" w:rsidRDefault="00B04CEA" w:rsidP="00F54FA2">
      <w:pPr>
        <w:pStyle w:val="Default"/>
        <w:numPr>
          <w:ilvl w:val="0"/>
          <w:numId w:val="5"/>
        </w:numPr>
        <w:spacing w:line="360" w:lineRule="auto"/>
        <w:ind w:left="426" w:hanging="426"/>
        <w:jc w:val="both"/>
      </w:pPr>
      <w:r w:rsidRPr="008A1269">
        <w:rPr>
          <w:b/>
        </w:rPr>
        <w:t xml:space="preserve">Wymagany termin realizacji zamówienia: </w:t>
      </w:r>
      <w:r w:rsidR="009A1D93">
        <w:rPr>
          <w:bCs/>
        </w:rPr>
        <w:t>21</w:t>
      </w:r>
      <w:r w:rsidR="00E04A27">
        <w:rPr>
          <w:bCs/>
        </w:rPr>
        <w:t xml:space="preserve"> dni od </w:t>
      </w:r>
      <w:r w:rsidR="002818BE">
        <w:rPr>
          <w:bCs/>
        </w:rPr>
        <w:t>dnia zamówienia</w:t>
      </w:r>
    </w:p>
    <w:p w14:paraId="4AA00220" w14:textId="77777777" w:rsidR="00B04CEA" w:rsidRPr="008A1269" w:rsidRDefault="00B04CEA" w:rsidP="00F54FA2">
      <w:pPr>
        <w:pStyle w:val="Default"/>
        <w:spacing w:line="360" w:lineRule="auto"/>
        <w:ind w:left="426"/>
        <w:jc w:val="both"/>
      </w:pPr>
    </w:p>
    <w:p w14:paraId="777E6C80" w14:textId="77777777" w:rsidR="00B04CEA" w:rsidRPr="008A1269" w:rsidRDefault="00B04CEA" w:rsidP="00F54FA2">
      <w:pPr>
        <w:pStyle w:val="Default"/>
        <w:numPr>
          <w:ilvl w:val="0"/>
          <w:numId w:val="5"/>
        </w:numPr>
        <w:spacing w:line="360" w:lineRule="auto"/>
        <w:ind w:left="426" w:hanging="426"/>
        <w:jc w:val="both"/>
      </w:pPr>
      <w:r w:rsidRPr="008A1269">
        <w:rPr>
          <w:b/>
        </w:rPr>
        <w:t>Nazwa i adres wykonawcy:</w:t>
      </w:r>
    </w:p>
    <w:p w14:paraId="48155366" w14:textId="77777777" w:rsidR="00B04CEA" w:rsidRPr="008A1269" w:rsidRDefault="00B04CEA" w:rsidP="00F54FA2">
      <w:pPr>
        <w:pStyle w:val="Default"/>
        <w:spacing w:line="360" w:lineRule="auto"/>
        <w:jc w:val="both"/>
      </w:pPr>
      <w:r w:rsidRPr="008A1269">
        <w:t>Nazwa: ...…………………………………………………………………………………………..........</w:t>
      </w:r>
    </w:p>
    <w:p w14:paraId="752D5548" w14:textId="77777777" w:rsidR="00B04CEA" w:rsidRPr="008A1269" w:rsidRDefault="00B04CEA" w:rsidP="00F54FA2">
      <w:pPr>
        <w:pStyle w:val="Default"/>
        <w:spacing w:line="360" w:lineRule="auto"/>
        <w:jc w:val="both"/>
      </w:pPr>
      <w:r w:rsidRPr="008A1269">
        <w:t xml:space="preserve">Adres: </w:t>
      </w:r>
      <w:proofErr w:type="gramStart"/>
      <w:r w:rsidRPr="008A1269">
        <w:t>…….</w:t>
      </w:r>
      <w:proofErr w:type="gramEnd"/>
      <w:r w:rsidRPr="008A1269">
        <w:t>…………………………………………………………………….…………………........</w:t>
      </w:r>
    </w:p>
    <w:p w14:paraId="39B4734B" w14:textId="77777777" w:rsidR="000B0285" w:rsidRDefault="000B0285" w:rsidP="00F54FA2">
      <w:pPr>
        <w:pStyle w:val="Default"/>
        <w:spacing w:line="360" w:lineRule="auto"/>
        <w:jc w:val="both"/>
      </w:pPr>
    </w:p>
    <w:p w14:paraId="1F61F1BF" w14:textId="77777777" w:rsidR="00564C7D" w:rsidRPr="008A1269" w:rsidRDefault="00564C7D" w:rsidP="00F54FA2">
      <w:pPr>
        <w:pStyle w:val="Default"/>
        <w:spacing w:line="360" w:lineRule="auto"/>
        <w:jc w:val="both"/>
      </w:pPr>
    </w:p>
    <w:p w14:paraId="11CC7590" w14:textId="77777777" w:rsidR="00E04A27" w:rsidRDefault="00E04A27" w:rsidP="00F54FA2">
      <w:pPr>
        <w:pStyle w:val="Default"/>
        <w:numPr>
          <w:ilvl w:val="0"/>
          <w:numId w:val="5"/>
        </w:numPr>
        <w:spacing w:line="360" w:lineRule="auto"/>
        <w:ind w:left="426" w:hanging="426"/>
        <w:jc w:val="both"/>
      </w:pPr>
      <w:r w:rsidRPr="00E04A27">
        <w:t>Oferuję wykonanie całości zamówienia, zgodnie z wymogami opisu przedmiotu zamówienia, na następujących warunkach</w:t>
      </w:r>
      <w:r>
        <w:t>:</w:t>
      </w:r>
    </w:p>
    <w:p w14:paraId="32FC9958" w14:textId="39EE91C7" w:rsidR="00E04A27" w:rsidRDefault="00E04A27" w:rsidP="00E04A27">
      <w:pPr>
        <w:pStyle w:val="Default"/>
        <w:spacing w:line="360" w:lineRule="auto"/>
        <w:ind w:left="426"/>
        <w:jc w:val="both"/>
      </w:pPr>
      <w:r>
        <w:t>Kwota brutto za całość zamówienia</w:t>
      </w:r>
      <w:r w:rsidR="00564C7D">
        <w:t xml:space="preserve">: </w:t>
      </w:r>
      <w:r w:rsidR="006E226B">
        <w:t>…………………………………</w:t>
      </w:r>
    </w:p>
    <w:p w14:paraId="0CFB6CA0" w14:textId="0D09F1C6" w:rsidR="00E04A27" w:rsidRDefault="00564C7D" w:rsidP="00E04A27">
      <w:pPr>
        <w:pStyle w:val="Default"/>
        <w:spacing w:line="360" w:lineRule="auto"/>
        <w:ind w:left="426"/>
        <w:jc w:val="both"/>
      </w:pPr>
      <w:r>
        <w:t>S</w:t>
      </w:r>
      <w:r w:rsidR="00E04A27">
        <w:t>łownie</w:t>
      </w:r>
      <w:r>
        <w:t xml:space="preserve">: </w:t>
      </w:r>
      <w:r w:rsidR="006E226B">
        <w:t>…………………………………</w:t>
      </w:r>
    </w:p>
    <w:p w14:paraId="518CE0DE" w14:textId="249B775F" w:rsidR="00B07C29" w:rsidRDefault="00B07C29" w:rsidP="00E04A27">
      <w:pPr>
        <w:pStyle w:val="Default"/>
        <w:spacing w:line="360" w:lineRule="auto"/>
        <w:ind w:left="426"/>
        <w:jc w:val="both"/>
      </w:pPr>
    </w:p>
    <w:p w14:paraId="7B3F3F5D" w14:textId="22BFD215" w:rsidR="00B07C29" w:rsidRDefault="00B07C29" w:rsidP="00E04A27">
      <w:pPr>
        <w:pStyle w:val="Default"/>
        <w:spacing w:line="360" w:lineRule="auto"/>
        <w:ind w:left="426"/>
        <w:jc w:val="both"/>
      </w:pPr>
      <w:r>
        <w:t>Okres gwarancji na sprzęt</w:t>
      </w:r>
      <w:proofErr w:type="gramStart"/>
      <w:r>
        <w:t xml:space="preserve"> ….</w:t>
      </w:r>
      <w:proofErr w:type="gramEnd"/>
      <w:r>
        <w:t>. .</w:t>
      </w:r>
    </w:p>
    <w:p w14:paraId="2218758A" w14:textId="77777777" w:rsidR="00564C7D" w:rsidRDefault="00564C7D">
      <w:pPr>
        <w:suppressAutoHyphens w:val="0"/>
        <w:overflowPunct/>
        <w:autoSpaceDE/>
        <w:spacing w:after="200" w:line="276" w:lineRule="auto"/>
        <w:textAlignment w:val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b/>
          <w:bCs/>
        </w:rPr>
        <w:br w:type="page"/>
      </w:r>
    </w:p>
    <w:p w14:paraId="15088887" w14:textId="08EA5DAD" w:rsidR="00C42C2C" w:rsidRPr="00C42C2C" w:rsidRDefault="00C42C2C" w:rsidP="00C42C2C">
      <w:pPr>
        <w:pStyle w:val="Default"/>
        <w:spacing w:line="360" w:lineRule="auto"/>
        <w:ind w:left="426"/>
        <w:jc w:val="center"/>
        <w:rPr>
          <w:b/>
          <w:bCs/>
        </w:rPr>
      </w:pPr>
      <w:r w:rsidRPr="00C42C2C">
        <w:rPr>
          <w:b/>
          <w:bCs/>
        </w:rPr>
        <w:lastRenderedPageBreak/>
        <w:t>Specyfikacja cenowa elementów zamówienia</w:t>
      </w:r>
    </w:p>
    <w:tbl>
      <w:tblPr>
        <w:tblStyle w:val="Tabela-Siatka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096"/>
        <w:gridCol w:w="709"/>
        <w:gridCol w:w="1417"/>
        <w:gridCol w:w="1418"/>
      </w:tblGrid>
      <w:tr w:rsidR="00C42C2C" w14:paraId="67A208E8" w14:textId="77777777" w:rsidTr="000B0285">
        <w:tc>
          <w:tcPr>
            <w:tcW w:w="6096" w:type="dxa"/>
            <w:vAlign w:val="center"/>
          </w:tcPr>
          <w:p w14:paraId="142EECAD" w14:textId="5BE69D9C" w:rsidR="00C42C2C" w:rsidRPr="000B0285" w:rsidRDefault="00C42C2C" w:rsidP="000B028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285">
              <w:rPr>
                <w:rFonts w:ascii="Arial" w:hAnsi="Arial" w:cs="Arial"/>
                <w:sz w:val="20"/>
                <w:szCs w:val="20"/>
              </w:rPr>
              <w:t>Nazwa towaru</w:t>
            </w:r>
          </w:p>
        </w:tc>
        <w:tc>
          <w:tcPr>
            <w:tcW w:w="709" w:type="dxa"/>
            <w:vAlign w:val="center"/>
          </w:tcPr>
          <w:p w14:paraId="673A5940" w14:textId="3FC3406B" w:rsidR="00C42C2C" w:rsidRPr="000B0285" w:rsidRDefault="00C42C2C" w:rsidP="000B028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285"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1417" w:type="dxa"/>
            <w:vAlign w:val="center"/>
          </w:tcPr>
          <w:p w14:paraId="447ED320" w14:textId="70082BC7" w:rsidR="00C42C2C" w:rsidRPr="000B0285" w:rsidRDefault="00C42C2C" w:rsidP="000B028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285">
              <w:rPr>
                <w:rFonts w:ascii="Arial" w:hAnsi="Arial" w:cs="Arial"/>
                <w:sz w:val="20"/>
                <w:szCs w:val="20"/>
              </w:rPr>
              <w:t>Cena brutto za sztukę</w:t>
            </w:r>
          </w:p>
        </w:tc>
        <w:tc>
          <w:tcPr>
            <w:tcW w:w="1418" w:type="dxa"/>
            <w:vAlign w:val="center"/>
          </w:tcPr>
          <w:p w14:paraId="50765B86" w14:textId="37007EA9" w:rsidR="00C42C2C" w:rsidRPr="000B0285" w:rsidRDefault="00C42C2C" w:rsidP="000B028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285">
              <w:rPr>
                <w:rFonts w:ascii="Arial" w:hAnsi="Arial" w:cs="Arial"/>
                <w:sz w:val="20"/>
                <w:szCs w:val="20"/>
              </w:rPr>
              <w:t>Łączna cena brutto</w:t>
            </w:r>
          </w:p>
        </w:tc>
      </w:tr>
      <w:tr w:rsidR="009A1D93" w14:paraId="569F0EE9" w14:textId="77777777" w:rsidTr="00305DB9">
        <w:tc>
          <w:tcPr>
            <w:tcW w:w="6096" w:type="dxa"/>
          </w:tcPr>
          <w:p w14:paraId="4E3C9555" w14:textId="3ED6DF54" w:rsidR="009A1D93" w:rsidRPr="009A1D93" w:rsidRDefault="009A1D93" w:rsidP="009A1D93">
            <w:pPr>
              <w:pStyle w:val="Default"/>
              <w:tabs>
                <w:tab w:val="left" w:pos="1680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9A1D93">
              <w:rPr>
                <w:sz w:val="20"/>
                <w:szCs w:val="20"/>
              </w:rPr>
              <w:t>Laptop (Laptop wraz z systemem operacyjnym MS Windows, pakiet biurowy; minimalna specyfikacja techniczna: Procesor 1,5 GHZ, 4 GB RAM, 500 GB HDD, przekątna wyświetlacza 15,</w:t>
            </w:r>
            <w:proofErr w:type="gramStart"/>
            <w:r w:rsidRPr="009A1D93">
              <w:rPr>
                <w:sz w:val="20"/>
                <w:szCs w:val="20"/>
              </w:rPr>
              <w:t>6)*</w:t>
            </w:r>
            <w:proofErr w:type="gramEnd"/>
          </w:p>
        </w:tc>
        <w:tc>
          <w:tcPr>
            <w:tcW w:w="709" w:type="dxa"/>
            <w:vAlign w:val="center"/>
          </w:tcPr>
          <w:p w14:paraId="0539AAAF" w14:textId="153ED100" w:rsidR="009A1D93" w:rsidRPr="000B0285" w:rsidRDefault="009A1D93" w:rsidP="00305DB9">
            <w:pPr>
              <w:pStyle w:val="Default"/>
              <w:spacing w:line="360" w:lineRule="auto"/>
              <w:jc w:val="center"/>
              <w:rPr>
                <w:sz w:val="20"/>
                <w:szCs w:val="20"/>
              </w:rPr>
            </w:pPr>
            <w:r w:rsidRPr="00D233C0">
              <w:t>6</w:t>
            </w:r>
          </w:p>
        </w:tc>
        <w:tc>
          <w:tcPr>
            <w:tcW w:w="1417" w:type="dxa"/>
          </w:tcPr>
          <w:p w14:paraId="1055B606" w14:textId="69378654" w:rsidR="009A1D93" w:rsidRPr="000B0285" w:rsidRDefault="009A1D93" w:rsidP="009A1D93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334AB5E" w14:textId="439FEC42" w:rsidR="009A1D93" w:rsidRPr="000B0285" w:rsidRDefault="009A1D93" w:rsidP="009A1D93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9A1D93" w14:paraId="02313E45" w14:textId="77777777" w:rsidTr="00305DB9">
        <w:tc>
          <w:tcPr>
            <w:tcW w:w="6096" w:type="dxa"/>
          </w:tcPr>
          <w:p w14:paraId="2F0BF1B6" w14:textId="4F579535" w:rsidR="009A1D93" w:rsidRPr="009A1D93" w:rsidRDefault="009A1D93" w:rsidP="009A1D93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 w:rsidRPr="009A1D93">
              <w:rPr>
                <w:sz w:val="20"/>
                <w:szCs w:val="20"/>
              </w:rPr>
              <w:t>Urządzenie drukujące wielofunkcyjne (dwustronny druk w kolorze, format A3, skaner dokumentów z automatycznym podajnikiem, niskie koszty eksploatacyjne</w:t>
            </w:r>
          </w:p>
        </w:tc>
        <w:tc>
          <w:tcPr>
            <w:tcW w:w="709" w:type="dxa"/>
            <w:vAlign w:val="center"/>
          </w:tcPr>
          <w:p w14:paraId="7844B0A0" w14:textId="2799457D" w:rsidR="009A1D93" w:rsidRPr="000B0285" w:rsidRDefault="009A1D93" w:rsidP="00305DB9">
            <w:pPr>
              <w:pStyle w:val="Default"/>
              <w:spacing w:line="360" w:lineRule="auto"/>
              <w:jc w:val="center"/>
              <w:rPr>
                <w:sz w:val="20"/>
                <w:szCs w:val="20"/>
              </w:rPr>
            </w:pPr>
            <w:r w:rsidRPr="00D233C0">
              <w:t>1</w:t>
            </w:r>
          </w:p>
        </w:tc>
        <w:tc>
          <w:tcPr>
            <w:tcW w:w="1417" w:type="dxa"/>
          </w:tcPr>
          <w:p w14:paraId="7E38DE56" w14:textId="4F3092B6" w:rsidR="009A1D93" w:rsidRPr="000B0285" w:rsidRDefault="009A1D93" w:rsidP="009A1D93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6B67EF4" w14:textId="12292301" w:rsidR="009A1D93" w:rsidRPr="000B0285" w:rsidRDefault="009A1D93" w:rsidP="009A1D93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9A1D93" w14:paraId="198775CE" w14:textId="77777777" w:rsidTr="00305DB9">
        <w:tc>
          <w:tcPr>
            <w:tcW w:w="6096" w:type="dxa"/>
          </w:tcPr>
          <w:p w14:paraId="01AE02D4" w14:textId="5B94A95C" w:rsidR="009A1D93" w:rsidRPr="009A1D93" w:rsidRDefault="009A1D93" w:rsidP="009A1D93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 w:rsidRPr="009A1D93">
              <w:rPr>
                <w:sz w:val="20"/>
                <w:szCs w:val="20"/>
              </w:rPr>
              <w:t>Niszczarka dokumentów (jednorazowa ilość niszczonych kartek: min. 15, pojemność kosza na ścinki: min, 20 litrów, odporność na zszywki i spinacze biurowe, poziom bezpieczeństwa: P-4 lub wyższy)</w:t>
            </w:r>
          </w:p>
        </w:tc>
        <w:tc>
          <w:tcPr>
            <w:tcW w:w="709" w:type="dxa"/>
            <w:vAlign w:val="center"/>
          </w:tcPr>
          <w:p w14:paraId="0BAF3EDC" w14:textId="26C74BC6" w:rsidR="009A1D93" w:rsidRPr="000B0285" w:rsidRDefault="009A1D93" w:rsidP="00305DB9">
            <w:pPr>
              <w:pStyle w:val="Default"/>
              <w:spacing w:line="360" w:lineRule="auto"/>
              <w:jc w:val="center"/>
              <w:rPr>
                <w:sz w:val="20"/>
                <w:szCs w:val="20"/>
              </w:rPr>
            </w:pPr>
            <w:r w:rsidRPr="00D233C0">
              <w:t>1</w:t>
            </w:r>
          </w:p>
        </w:tc>
        <w:tc>
          <w:tcPr>
            <w:tcW w:w="1417" w:type="dxa"/>
          </w:tcPr>
          <w:p w14:paraId="5D0B281B" w14:textId="662E57F2" w:rsidR="009A1D93" w:rsidRPr="000B0285" w:rsidRDefault="009A1D93" w:rsidP="009A1D93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00E8EC3" w14:textId="1579368C" w:rsidR="009A1D93" w:rsidRPr="000B0285" w:rsidRDefault="009A1D93" w:rsidP="009A1D93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9A1D93" w14:paraId="0BAB2B4C" w14:textId="77777777" w:rsidTr="00305DB9">
        <w:tc>
          <w:tcPr>
            <w:tcW w:w="6096" w:type="dxa"/>
          </w:tcPr>
          <w:p w14:paraId="49684466" w14:textId="4FF7B07C" w:rsidR="009A1D93" w:rsidRPr="009A1D93" w:rsidRDefault="009A1D93" w:rsidP="009A1D93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 w:rsidRPr="009A1D93">
              <w:rPr>
                <w:sz w:val="20"/>
                <w:szCs w:val="20"/>
              </w:rPr>
              <w:t xml:space="preserve">Flipchart (rama aluminiowa, regulacja wysokości, kółka z hamulcami pozwalające na łatwy transport, biała powierzchnia magnetyczna do pisania, haczyki do zawieszenia standardowych papierów do </w:t>
            </w:r>
            <w:proofErr w:type="spellStart"/>
            <w:r w:rsidRPr="009A1D93">
              <w:rPr>
                <w:sz w:val="20"/>
                <w:szCs w:val="20"/>
              </w:rPr>
              <w:t>flipchartu</w:t>
            </w:r>
            <w:proofErr w:type="spellEnd"/>
            <w:r w:rsidRPr="009A1D93"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  <w:vAlign w:val="center"/>
          </w:tcPr>
          <w:p w14:paraId="4014D8C4" w14:textId="15E9C10E" w:rsidR="009A1D93" w:rsidRPr="000B0285" w:rsidRDefault="009A1D93" w:rsidP="00305DB9">
            <w:pPr>
              <w:pStyle w:val="Default"/>
              <w:spacing w:line="360" w:lineRule="auto"/>
              <w:jc w:val="center"/>
              <w:rPr>
                <w:sz w:val="20"/>
                <w:szCs w:val="20"/>
              </w:rPr>
            </w:pPr>
            <w:r w:rsidRPr="00D233C0">
              <w:t>1</w:t>
            </w:r>
          </w:p>
        </w:tc>
        <w:tc>
          <w:tcPr>
            <w:tcW w:w="1417" w:type="dxa"/>
          </w:tcPr>
          <w:p w14:paraId="7ACCBDA0" w14:textId="25561774" w:rsidR="009A1D93" w:rsidRPr="000B0285" w:rsidRDefault="009A1D93" w:rsidP="009A1D93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B93AEF2" w14:textId="1AF0DCDF" w:rsidR="009A1D93" w:rsidRPr="000B0285" w:rsidRDefault="009A1D93" w:rsidP="009A1D93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564C7D" w14:paraId="6E98D2E7" w14:textId="77777777" w:rsidTr="00BC1609">
        <w:tc>
          <w:tcPr>
            <w:tcW w:w="8222" w:type="dxa"/>
            <w:gridSpan w:val="3"/>
          </w:tcPr>
          <w:p w14:paraId="68A42E81" w14:textId="0E48E697" w:rsidR="00564C7D" w:rsidRPr="000B0285" w:rsidRDefault="00564C7D" w:rsidP="00C42C2C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Łącznie</w:t>
            </w:r>
          </w:p>
        </w:tc>
        <w:tc>
          <w:tcPr>
            <w:tcW w:w="1418" w:type="dxa"/>
          </w:tcPr>
          <w:p w14:paraId="7D98EBBE" w14:textId="72CE78B5" w:rsidR="00564C7D" w:rsidRPr="00564C7D" w:rsidRDefault="00564C7D" w:rsidP="00C42C2C">
            <w:pPr>
              <w:pStyle w:val="Default"/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14:paraId="399FAD7D" w14:textId="562CAE8F" w:rsidR="002D7643" w:rsidRPr="008A1269" w:rsidRDefault="002D7643" w:rsidP="00F54FA2">
      <w:pPr>
        <w:pStyle w:val="Default"/>
        <w:numPr>
          <w:ilvl w:val="0"/>
          <w:numId w:val="5"/>
        </w:numPr>
        <w:spacing w:line="360" w:lineRule="auto"/>
        <w:ind w:left="426" w:hanging="426"/>
        <w:jc w:val="both"/>
      </w:pPr>
      <w:r w:rsidRPr="008A1269">
        <w:t>Składając niniejszą ofertę oświadczam, że:</w:t>
      </w:r>
    </w:p>
    <w:p w14:paraId="3DCF778A" w14:textId="63531AF4" w:rsidR="002D7643" w:rsidRPr="00564C7D" w:rsidRDefault="00361BF5" w:rsidP="009A1D93">
      <w:pPr>
        <w:pStyle w:val="Default"/>
        <w:numPr>
          <w:ilvl w:val="0"/>
          <w:numId w:val="9"/>
        </w:numPr>
        <w:tabs>
          <w:tab w:val="left" w:pos="284"/>
        </w:tabs>
        <w:spacing w:line="276" w:lineRule="auto"/>
        <w:ind w:left="357" w:hanging="357"/>
        <w:jc w:val="both"/>
        <w:rPr>
          <w:sz w:val="20"/>
          <w:szCs w:val="20"/>
        </w:rPr>
      </w:pPr>
      <w:r w:rsidRPr="00564C7D">
        <w:rPr>
          <w:sz w:val="20"/>
          <w:szCs w:val="20"/>
        </w:rPr>
        <w:t xml:space="preserve"> </w:t>
      </w:r>
      <w:r w:rsidR="002D7643" w:rsidRPr="00564C7D">
        <w:rPr>
          <w:sz w:val="20"/>
          <w:szCs w:val="20"/>
        </w:rPr>
        <w:t>zapoznałem się z opisem przedmiotu zamówienia oraz warunkami jego wykonania, akceptuję je w całości i nie wnoszę do nich zastrzeżeń;</w:t>
      </w:r>
    </w:p>
    <w:p w14:paraId="57C23DF6" w14:textId="1557DF6A" w:rsidR="00361BF5" w:rsidRPr="00564C7D" w:rsidRDefault="00361BF5" w:rsidP="009A1D93">
      <w:pPr>
        <w:pStyle w:val="Default"/>
        <w:numPr>
          <w:ilvl w:val="0"/>
          <w:numId w:val="9"/>
        </w:numPr>
        <w:spacing w:line="276" w:lineRule="auto"/>
        <w:ind w:left="357" w:hanging="357"/>
        <w:jc w:val="both"/>
        <w:rPr>
          <w:sz w:val="20"/>
          <w:szCs w:val="20"/>
        </w:rPr>
      </w:pPr>
      <w:r w:rsidRPr="00564C7D">
        <w:rPr>
          <w:sz w:val="20"/>
          <w:szCs w:val="20"/>
        </w:rPr>
        <w:t>podana powyżej cena obejmuje wykonanie Przedmiotu Umowy w całości, jest wynagrodzeniem ryczałtowym, które nie ulegnie zmianie w toku realizacji Umowy i obejmuje wszystkie koszty niezbędne dla należytego i terminowego wykonania Przedmiotu Umowy;</w:t>
      </w:r>
    </w:p>
    <w:p w14:paraId="6DF2A790" w14:textId="1F429105" w:rsidR="002D7643" w:rsidRPr="00564C7D" w:rsidRDefault="002D7643" w:rsidP="009A1D93">
      <w:pPr>
        <w:pStyle w:val="Default"/>
        <w:numPr>
          <w:ilvl w:val="0"/>
          <w:numId w:val="9"/>
        </w:numPr>
        <w:spacing w:line="276" w:lineRule="auto"/>
        <w:ind w:left="357" w:hanging="357"/>
        <w:jc w:val="both"/>
        <w:rPr>
          <w:sz w:val="20"/>
          <w:szCs w:val="20"/>
        </w:rPr>
      </w:pPr>
      <w:r w:rsidRPr="00564C7D">
        <w:rPr>
          <w:sz w:val="20"/>
          <w:szCs w:val="20"/>
        </w:rPr>
        <w:t>pozostaję związany niniejszą ofertą przez okres 30 dni; bieg terminu związania ofertą rozpoczyna się wraz z upływem terminu składania ofert;</w:t>
      </w:r>
    </w:p>
    <w:p w14:paraId="11133BFF" w14:textId="77777777" w:rsidR="002D7643" w:rsidRPr="00564C7D" w:rsidRDefault="002D7643" w:rsidP="009A1D93">
      <w:pPr>
        <w:pStyle w:val="Default"/>
        <w:numPr>
          <w:ilvl w:val="0"/>
          <w:numId w:val="9"/>
        </w:numPr>
        <w:spacing w:line="276" w:lineRule="auto"/>
        <w:ind w:left="357" w:hanging="357"/>
        <w:jc w:val="both"/>
        <w:rPr>
          <w:sz w:val="20"/>
          <w:szCs w:val="20"/>
        </w:rPr>
      </w:pPr>
      <w:r w:rsidRPr="00564C7D">
        <w:rPr>
          <w:sz w:val="20"/>
          <w:szCs w:val="20"/>
        </w:rPr>
        <w:t>złożenie niniejszej oferty nie stanowi czynu nieuczciwej konkurencji w rozumieniu przepisów o zwalczaniu nieuczciwej konkurencji;</w:t>
      </w:r>
    </w:p>
    <w:p w14:paraId="4971D67C" w14:textId="77777777" w:rsidR="00361BF5" w:rsidRPr="00564C7D" w:rsidRDefault="00361BF5" w:rsidP="009A1D93">
      <w:pPr>
        <w:pStyle w:val="Default"/>
        <w:numPr>
          <w:ilvl w:val="0"/>
          <w:numId w:val="9"/>
        </w:numPr>
        <w:spacing w:line="276" w:lineRule="auto"/>
        <w:jc w:val="both"/>
        <w:rPr>
          <w:sz w:val="20"/>
          <w:szCs w:val="20"/>
        </w:rPr>
      </w:pPr>
      <w:r w:rsidRPr="00564C7D">
        <w:rPr>
          <w:sz w:val="20"/>
          <w:szCs w:val="20"/>
        </w:rPr>
        <w:t>posiadam uprawnienia do wykonywania określonej działalności lub czynności;</w:t>
      </w:r>
    </w:p>
    <w:p w14:paraId="7E417E29" w14:textId="6A07D7E5" w:rsidR="00361BF5" w:rsidRPr="00564C7D" w:rsidRDefault="00361BF5" w:rsidP="009A1D93">
      <w:pPr>
        <w:pStyle w:val="Default"/>
        <w:numPr>
          <w:ilvl w:val="0"/>
          <w:numId w:val="9"/>
        </w:numPr>
        <w:spacing w:line="276" w:lineRule="auto"/>
        <w:jc w:val="both"/>
        <w:rPr>
          <w:sz w:val="20"/>
          <w:szCs w:val="20"/>
        </w:rPr>
      </w:pPr>
      <w:r w:rsidRPr="00564C7D">
        <w:rPr>
          <w:sz w:val="20"/>
          <w:szCs w:val="20"/>
        </w:rPr>
        <w:t>moja sytuacja techniczna i zawodowa oraz sytuacja finansowa i ekonomiczna pozwalają na wykonania Zamówienia;</w:t>
      </w:r>
    </w:p>
    <w:p w14:paraId="7FBE5891" w14:textId="77777777" w:rsidR="00361BF5" w:rsidRPr="00564C7D" w:rsidRDefault="00361BF5" w:rsidP="009A1D93">
      <w:pPr>
        <w:pStyle w:val="Default"/>
        <w:numPr>
          <w:ilvl w:val="0"/>
          <w:numId w:val="9"/>
        </w:numPr>
        <w:spacing w:line="276" w:lineRule="auto"/>
        <w:jc w:val="both"/>
        <w:rPr>
          <w:sz w:val="20"/>
          <w:szCs w:val="20"/>
        </w:rPr>
      </w:pPr>
      <w:r w:rsidRPr="00564C7D">
        <w:rPr>
          <w:sz w:val="20"/>
          <w:szCs w:val="20"/>
        </w:rPr>
        <w:t>nie podlegam wykluczeniu z postępowania o udzielenie zamówienia.</w:t>
      </w:r>
    </w:p>
    <w:p w14:paraId="0FF6AC17" w14:textId="77777777" w:rsidR="00F54FA2" w:rsidRDefault="00F54FA2" w:rsidP="00F54FA2">
      <w:pPr>
        <w:pStyle w:val="Default"/>
        <w:spacing w:line="360" w:lineRule="auto"/>
        <w:jc w:val="both"/>
      </w:pPr>
    </w:p>
    <w:p w14:paraId="0534BA56" w14:textId="77777777" w:rsidR="002D7643" w:rsidRPr="008A1269" w:rsidRDefault="002D7643" w:rsidP="00F54FA2">
      <w:pPr>
        <w:pStyle w:val="Default"/>
        <w:spacing w:line="360" w:lineRule="auto"/>
        <w:jc w:val="both"/>
      </w:pPr>
      <w:r w:rsidRPr="008A1269">
        <w:t>Załącznikami do niniejszego formularza oferty stanowiącymi integralną część oferty są:</w:t>
      </w:r>
    </w:p>
    <w:p w14:paraId="52DD2FC3" w14:textId="77777777" w:rsidR="002D7643" w:rsidRPr="008A1269" w:rsidRDefault="002D7643" w:rsidP="00F54FA2">
      <w:pPr>
        <w:pStyle w:val="Default"/>
        <w:numPr>
          <w:ilvl w:val="0"/>
          <w:numId w:val="10"/>
        </w:numPr>
        <w:spacing w:line="360" w:lineRule="auto"/>
        <w:jc w:val="both"/>
      </w:pPr>
      <w:r w:rsidRPr="008A1269">
        <w:t>Oświadczenie RODO</w:t>
      </w:r>
    </w:p>
    <w:p w14:paraId="0A7E205D" w14:textId="77777777" w:rsidR="002D7643" w:rsidRPr="008A1269" w:rsidRDefault="002D7643" w:rsidP="00F54FA2">
      <w:pPr>
        <w:pStyle w:val="Default"/>
        <w:numPr>
          <w:ilvl w:val="0"/>
          <w:numId w:val="10"/>
        </w:numPr>
        <w:spacing w:line="360" w:lineRule="auto"/>
        <w:jc w:val="both"/>
      </w:pPr>
      <w:r w:rsidRPr="008A1269">
        <w:t>Inne …</w:t>
      </w:r>
    </w:p>
    <w:p w14:paraId="23AC3F11" w14:textId="77777777" w:rsidR="002D7643" w:rsidRPr="008A1269" w:rsidRDefault="002D7643" w:rsidP="00F54FA2">
      <w:pPr>
        <w:pStyle w:val="Default"/>
        <w:spacing w:line="360" w:lineRule="auto"/>
        <w:jc w:val="both"/>
      </w:pPr>
    </w:p>
    <w:p w14:paraId="21FC3A42" w14:textId="77777777" w:rsidR="002D7643" w:rsidRPr="008A1269" w:rsidRDefault="002D7643" w:rsidP="00F54FA2">
      <w:pPr>
        <w:pStyle w:val="Default"/>
        <w:spacing w:line="360" w:lineRule="auto"/>
        <w:jc w:val="both"/>
      </w:pPr>
    </w:p>
    <w:p w14:paraId="6453A99A" w14:textId="262C3D94" w:rsidR="002D7643" w:rsidRPr="008A1269" w:rsidRDefault="002D7643" w:rsidP="00F54FA2">
      <w:pPr>
        <w:pStyle w:val="Default"/>
        <w:spacing w:line="360" w:lineRule="auto"/>
        <w:jc w:val="both"/>
        <w:rPr>
          <w:sz w:val="20"/>
          <w:szCs w:val="20"/>
        </w:rPr>
      </w:pPr>
      <w:r w:rsidRPr="008A1269">
        <w:rPr>
          <w:sz w:val="20"/>
          <w:szCs w:val="20"/>
        </w:rPr>
        <w:t>…………………………………</w:t>
      </w:r>
      <w:r w:rsidR="008A1269">
        <w:rPr>
          <w:sz w:val="20"/>
          <w:szCs w:val="20"/>
        </w:rPr>
        <w:tab/>
      </w:r>
      <w:r w:rsidR="008A1269">
        <w:rPr>
          <w:sz w:val="20"/>
          <w:szCs w:val="20"/>
        </w:rPr>
        <w:tab/>
      </w:r>
      <w:r w:rsidR="008A1269">
        <w:rPr>
          <w:sz w:val="20"/>
          <w:szCs w:val="20"/>
        </w:rPr>
        <w:tab/>
      </w:r>
      <w:r w:rsidR="009A1D93">
        <w:rPr>
          <w:sz w:val="20"/>
          <w:szCs w:val="20"/>
        </w:rPr>
        <w:tab/>
      </w:r>
      <w:r w:rsidR="00AE1B03" w:rsidRPr="008A1269">
        <w:rPr>
          <w:sz w:val="20"/>
          <w:szCs w:val="20"/>
        </w:rPr>
        <w:t>……………………………………………..</w:t>
      </w:r>
    </w:p>
    <w:p w14:paraId="4966CB59" w14:textId="35375107" w:rsidR="00AE1B03" w:rsidRPr="008A1269" w:rsidRDefault="002D7643" w:rsidP="00703BBF">
      <w:pPr>
        <w:spacing w:line="360" w:lineRule="auto"/>
        <w:rPr>
          <w:rFonts w:ascii="Arial" w:hAnsi="Arial" w:cs="Arial"/>
          <w:sz w:val="24"/>
          <w:szCs w:val="24"/>
        </w:rPr>
      </w:pPr>
      <w:r w:rsidRPr="008A1269">
        <w:rPr>
          <w:rFonts w:ascii="Arial" w:hAnsi="Arial" w:cs="Arial"/>
          <w:color w:val="000000"/>
        </w:rPr>
        <w:t>(miejscowość i data)</w:t>
      </w:r>
      <w:r w:rsidRPr="008A1269">
        <w:rPr>
          <w:rFonts w:ascii="Arial" w:hAnsi="Arial" w:cs="Arial"/>
          <w:color w:val="000000"/>
        </w:rPr>
        <w:tab/>
      </w:r>
      <w:r w:rsidRPr="008A1269">
        <w:rPr>
          <w:rFonts w:ascii="Arial" w:hAnsi="Arial" w:cs="Arial"/>
          <w:color w:val="000000"/>
        </w:rPr>
        <w:tab/>
      </w:r>
      <w:r w:rsidR="009A1D93">
        <w:rPr>
          <w:rFonts w:ascii="Arial" w:hAnsi="Arial" w:cs="Arial"/>
          <w:color w:val="000000"/>
        </w:rPr>
        <w:tab/>
      </w:r>
      <w:r w:rsidRPr="008A1269">
        <w:rPr>
          <w:rFonts w:ascii="Arial" w:hAnsi="Arial" w:cs="Arial"/>
          <w:color w:val="000000"/>
        </w:rPr>
        <w:t>(</w:t>
      </w:r>
      <w:r w:rsidRPr="008A1269">
        <w:rPr>
          <w:rFonts w:ascii="Arial" w:hAnsi="Arial" w:cs="Arial"/>
          <w:i/>
          <w:color w:val="000000"/>
        </w:rPr>
        <w:t>podpis osoby uprawnionej do reprezentowania Wykonawcy)</w:t>
      </w:r>
    </w:p>
    <w:p w14:paraId="0793E117" w14:textId="77777777" w:rsidR="00AE1B03" w:rsidRPr="008A1269" w:rsidRDefault="00AE1B03" w:rsidP="00AE1B03">
      <w:pPr>
        <w:tabs>
          <w:tab w:val="left" w:pos="284"/>
        </w:tabs>
        <w:spacing w:before="280" w:after="280"/>
        <w:ind w:left="4950" w:hanging="4950"/>
        <w:jc w:val="right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8A1269">
        <w:rPr>
          <w:rFonts w:ascii="Arial" w:hAnsi="Arial" w:cs="Arial"/>
          <w:color w:val="000000"/>
          <w:sz w:val="22"/>
          <w:szCs w:val="22"/>
          <w:shd w:val="clear" w:color="auto" w:fill="FFFFFF"/>
        </w:rPr>
        <w:lastRenderedPageBreak/>
        <w:t>Załącznik nr 2 Oświadczenia RODO</w:t>
      </w:r>
    </w:p>
    <w:p w14:paraId="4F2ED4F8" w14:textId="77777777" w:rsidR="00AE1B03" w:rsidRPr="008A1269" w:rsidRDefault="00AE1B03" w:rsidP="00AE1B03">
      <w:pPr>
        <w:tabs>
          <w:tab w:val="left" w:pos="284"/>
        </w:tabs>
        <w:spacing w:before="280" w:after="280"/>
        <w:ind w:left="4950" w:hanging="4950"/>
        <w:jc w:val="right"/>
        <w:rPr>
          <w:rFonts w:ascii="Arial" w:hAnsi="Arial" w:cs="Arial"/>
          <w:b/>
          <w:color w:val="000000"/>
          <w:sz w:val="22"/>
          <w:szCs w:val="22"/>
        </w:rPr>
      </w:pPr>
    </w:p>
    <w:p w14:paraId="52AD0EFA" w14:textId="77777777" w:rsidR="00AE1B03" w:rsidRPr="008A1269" w:rsidRDefault="00AE1B03" w:rsidP="00AE1B03">
      <w:pPr>
        <w:tabs>
          <w:tab w:val="left" w:pos="284"/>
        </w:tabs>
        <w:spacing w:before="280" w:after="280"/>
        <w:ind w:left="4950" w:hanging="4950"/>
        <w:jc w:val="center"/>
        <w:rPr>
          <w:rFonts w:ascii="Arial" w:hAnsi="Arial" w:cs="Arial"/>
          <w:color w:val="000000"/>
          <w:sz w:val="22"/>
          <w:szCs w:val="22"/>
        </w:rPr>
      </w:pPr>
      <w:r w:rsidRPr="008A1269">
        <w:rPr>
          <w:rFonts w:ascii="Arial" w:hAnsi="Arial" w:cs="Arial"/>
          <w:b/>
          <w:color w:val="000000"/>
          <w:sz w:val="22"/>
          <w:szCs w:val="22"/>
        </w:rPr>
        <w:t>Oświadczenie o wyrażeniu zgody na przetwarzanie danych osobowych</w:t>
      </w:r>
    </w:p>
    <w:p w14:paraId="54246157" w14:textId="77777777" w:rsidR="00AE1B03" w:rsidRPr="008A1269" w:rsidRDefault="00AE1B03" w:rsidP="00AE1B03">
      <w:pPr>
        <w:tabs>
          <w:tab w:val="left" w:pos="284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8A1269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</w:t>
      </w:r>
    </w:p>
    <w:p w14:paraId="12B71C40" w14:textId="77777777" w:rsidR="00AE1B03" w:rsidRPr="008A1269" w:rsidRDefault="00AE1B03" w:rsidP="00AE1B03">
      <w:pPr>
        <w:tabs>
          <w:tab w:val="left" w:pos="284"/>
        </w:tabs>
        <w:jc w:val="both"/>
        <w:rPr>
          <w:rFonts w:ascii="Arial" w:hAnsi="Arial" w:cs="Arial"/>
          <w:color w:val="000000"/>
        </w:rPr>
      </w:pPr>
      <w:r w:rsidRPr="008A1269">
        <w:rPr>
          <w:rFonts w:ascii="Arial" w:hAnsi="Arial" w:cs="Arial"/>
          <w:color w:val="000000"/>
        </w:rPr>
        <w:t>(imię i nazwisko)</w:t>
      </w:r>
    </w:p>
    <w:p w14:paraId="15C38E55" w14:textId="77777777" w:rsidR="00AE1B03" w:rsidRPr="008A1269" w:rsidRDefault="00AE1B03" w:rsidP="00AE1B03">
      <w:pPr>
        <w:tabs>
          <w:tab w:val="left" w:pos="284"/>
        </w:tabs>
        <w:spacing w:before="280" w:after="280"/>
        <w:jc w:val="both"/>
        <w:rPr>
          <w:rFonts w:ascii="Arial" w:hAnsi="Arial" w:cs="Arial"/>
          <w:color w:val="000000"/>
          <w:sz w:val="22"/>
          <w:szCs w:val="22"/>
        </w:rPr>
      </w:pPr>
      <w:r w:rsidRPr="008A1269">
        <w:rPr>
          <w:rFonts w:ascii="Arial" w:hAnsi="Arial" w:cs="Arial"/>
          <w:color w:val="000000"/>
          <w:sz w:val="22"/>
          <w:szCs w:val="22"/>
        </w:rPr>
        <w:t>Oświadczam, że:</w:t>
      </w:r>
    </w:p>
    <w:p w14:paraId="0A380682" w14:textId="77777777" w:rsidR="00AE1B03" w:rsidRPr="008A1269" w:rsidRDefault="00AE1B03" w:rsidP="00AE1B03">
      <w:pPr>
        <w:numPr>
          <w:ilvl w:val="0"/>
          <w:numId w:val="11"/>
        </w:numPr>
        <w:tabs>
          <w:tab w:val="left" w:pos="284"/>
        </w:tabs>
        <w:overflowPunct/>
        <w:autoSpaceDE/>
        <w:spacing w:before="280"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  <w:r w:rsidRPr="008A1269">
        <w:rPr>
          <w:rFonts w:ascii="Arial" w:hAnsi="Arial" w:cs="Arial"/>
          <w:color w:val="000000"/>
          <w:sz w:val="22"/>
          <w:szCs w:val="22"/>
        </w:rPr>
        <w:t xml:space="preserve">wyrażam zgodę na przetwarzanie danych osobowych zgodnie z art.6 ust.1 lit. c oraz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</w:t>
      </w:r>
      <w:proofErr w:type="gramStart"/>
      <w:r w:rsidRPr="008A1269">
        <w:rPr>
          <w:rFonts w:ascii="Arial" w:hAnsi="Arial" w:cs="Arial"/>
          <w:color w:val="000000"/>
          <w:sz w:val="22"/>
          <w:szCs w:val="22"/>
        </w:rPr>
        <w:t>zwane :</w:t>
      </w:r>
      <w:proofErr w:type="gramEnd"/>
      <w:r w:rsidRPr="008A1269">
        <w:rPr>
          <w:rFonts w:ascii="Arial" w:hAnsi="Arial" w:cs="Arial"/>
          <w:color w:val="000000"/>
          <w:sz w:val="22"/>
          <w:szCs w:val="22"/>
        </w:rPr>
        <w:t>„RODO”;</w:t>
      </w:r>
    </w:p>
    <w:p w14:paraId="225E6279" w14:textId="77777777" w:rsidR="00AE1B03" w:rsidRPr="008A1269" w:rsidRDefault="00AE1B03" w:rsidP="00AE1B03">
      <w:pPr>
        <w:numPr>
          <w:ilvl w:val="0"/>
          <w:numId w:val="11"/>
        </w:numPr>
        <w:tabs>
          <w:tab w:val="left" w:pos="284"/>
        </w:tabs>
        <w:overflowPunct/>
        <w:autoSpaceDE/>
        <w:spacing w:after="280"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  <w:r w:rsidRPr="008A1269">
        <w:rPr>
          <w:rFonts w:ascii="Arial" w:hAnsi="Arial" w:cs="Arial"/>
          <w:color w:val="000000"/>
          <w:sz w:val="22"/>
          <w:szCs w:val="22"/>
        </w:rPr>
        <w:t>wypełniono wobec mnie obowiązki informacyjne przewidziane w art. 13 lub art. 14 RODO i wobec osób fizycznych, od których dane osobowe bezpośrednio lub pośrednio pozyskałem w celu ubiegania się o udzielenie zamówienia publicznego w niniejszym postępowaniu.</w:t>
      </w:r>
      <w:r w:rsidRPr="008A1269">
        <w:rPr>
          <w:rFonts w:ascii="Arial" w:hAnsi="Arial" w:cs="Arial"/>
          <w:color w:val="000000"/>
          <w:sz w:val="22"/>
          <w:szCs w:val="22"/>
        </w:rPr>
        <w:tab/>
      </w:r>
    </w:p>
    <w:p w14:paraId="19F48D1B" w14:textId="77777777" w:rsidR="00AE1B03" w:rsidRPr="008A1269" w:rsidRDefault="00AE1B03" w:rsidP="00AE1B03">
      <w:pPr>
        <w:tabs>
          <w:tab w:val="left" w:pos="284"/>
        </w:tabs>
        <w:spacing w:before="280" w:after="28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8A1269">
        <w:rPr>
          <w:rFonts w:ascii="Arial" w:hAnsi="Arial" w:cs="Arial"/>
          <w:color w:val="000000"/>
          <w:sz w:val="22"/>
          <w:szCs w:val="22"/>
        </w:rPr>
        <w:tab/>
      </w:r>
    </w:p>
    <w:p w14:paraId="55D613C8" w14:textId="77777777" w:rsidR="00AE1B03" w:rsidRPr="008A1269" w:rsidRDefault="00AE1B03" w:rsidP="00AE1B03">
      <w:pPr>
        <w:tabs>
          <w:tab w:val="left" w:pos="284"/>
        </w:tabs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8A1269">
        <w:rPr>
          <w:rFonts w:ascii="Arial" w:hAnsi="Arial" w:cs="Arial"/>
          <w:color w:val="000000"/>
          <w:sz w:val="22"/>
          <w:szCs w:val="22"/>
        </w:rPr>
        <w:t>…………………………………………..</w:t>
      </w:r>
      <w:r w:rsidRPr="008A1269">
        <w:rPr>
          <w:rFonts w:ascii="Arial" w:hAnsi="Arial" w:cs="Arial"/>
          <w:color w:val="000000"/>
          <w:sz w:val="22"/>
          <w:szCs w:val="22"/>
        </w:rPr>
        <w:tab/>
      </w:r>
      <w:r w:rsidRPr="008A1269">
        <w:rPr>
          <w:rFonts w:ascii="Arial" w:hAnsi="Arial" w:cs="Arial"/>
          <w:color w:val="000000"/>
          <w:sz w:val="22"/>
          <w:szCs w:val="22"/>
        </w:rPr>
        <w:tab/>
        <w:t>……………………………………………</w:t>
      </w:r>
    </w:p>
    <w:p w14:paraId="10C1CABB" w14:textId="77777777" w:rsidR="00AE1B03" w:rsidRPr="008A1269" w:rsidRDefault="00AE1B03" w:rsidP="00AE1B03">
      <w:pPr>
        <w:tabs>
          <w:tab w:val="left" w:pos="284"/>
        </w:tabs>
        <w:rPr>
          <w:rFonts w:ascii="Arial" w:hAnsi="Arial" w:cs="Arial"/>
          <w:b/>
          <w:color w:val="000000"/>
        </w:rPr>
      </w:pPr>
      <w:r w:rsidRPr="008A1269">
        <w:rPr>
          <w:rFonts w:ascii="Arial" w:hAnsi="Arial" w:cs="Arial"/>
          <w:i/>
          <w:color w:val="000000"/>
        </w:rPr>
        <w:tab/>
        <w:t>(miejscowość i data)</w:t>
      </w:r>
      <w:r w:rsidRPr="008A1269">
        <w:rPr>
          <w:rFonts w:ascii="Arial" w:hAnsi="Arial" w:cs="Arial"/>
          <w:i/>
          <w:color w:val="000000"/>
        </w:rPr>
        <w:tab/>
      </w:r>
      <w:r w:rsidRPr="008A1269">
        <w:rPr>
          <w:rFonts w:ascii="Arial" w:hAnsi="Arial" w:cs="Arial"/>
          <w:i/>
          <w:color w:val="000000"/>
        </w:rPr>
        <w:tab/>
      </w:r>
      <w:r w:rsidRPr="008A1269">
        <w:rPr>
          <w:rFonts w:ascii="Arial" w:hAnsi="Arial" w:cs="Arial"/>
          <w:i/>
          <w:color w:val="000000"/>
        </w:rPr>
        <w:tab/>
        <w:t xml:space="preserve"> (podpis osoby reprezentującej wykonawcę)</w:t>
      </w:r>
    </w:p>
    <w:p w14:paraId="758B3110" w14:textId="77777777" w:rsidR="00AE1B03" w:rsidRPr="008A1269" w:rsidRDefault="00AE1B03" w:rsidP="00AE1B03">
      <w:pPr>
        <w:tabs>
          <w:tab w:val="left" w:pos="284"/>
        </w:tabs>
        <w:spacing w:before="280" w:after="28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77E61770" w14:textId="77777777" w:rsidR="00AE1B03" w:rsidRPr="008A1269" w:rsidRDefault="00AE1B03" w:rsidP="00AE1B03">
      <w:pPr>
        <w:tabs>
          <w:tab w:val="left" w:pos="284"/>
        </w:tabs>
        <w:spacing w:before="280" w:after="280"/>
        <w:jc w:val="center"/>
        <w:rPr>
          <w:rFonts w:ascii="Arial" w:hAnsi="Arial" w:cs="Arial"/>
          <w:color w:val="000000"/>
          <w:sz w:val="22"/>
          <w:szCs w:val="22"/>
        </w:rPr>
      </w:pPr>
      <w:r w:rsidRPr="008A1269">
        <w:rPr>
          <w:rFonts w:ascii="Arial" w:hAnsi="Arial" w:cs="Arial"/>
          <w:b/>
          <w:color w:val="000000"/>
          <w:sz w:val="22"/>
          <w:szCs w:val="22"/>
        </w:rPr>
        <w:t xml:space="preserve">Oświadczenie wymagane od wykonawcy w zakresie wypełnienia obowiązków informacyjnych przewidzianych w art. 13 lub art. 14 RODO* </w:t>
      </w:r>
    </w:p>
    <w:p w14:paraId="511E21CB" w14:textId="77777777" w:rsidR="00AE1B03" w:rsidRPr="008A1269" w:rsidRDefault="00AE1B03" w:rsidP="00AE1B03">
      <w:pPr>
        <w:tabs>
          <w:tab w:val="left" w:pos="284"/>
        </w:tabs>
        <w:spacing w:before="280" w:after="280"/>
        <w:jc w:val="both"/>
        <w:rPr>
          <w:rFonts w:ascii="Arial" w:hAnsi="Arial" w:cs="Arial"/>
          <w:color w:val="000000"/>
          <w:sz w:val="22"/>
          <w:szCs w:val="22"/>
        </w:rPr>
      </w:pPr>
      <w:r w:rsidRPr="008A1269">
        <w:rPr>
          <w:rFonts w:ascii="Arial" w:hAnsi="Arial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8A1269">
        <w:rPr>
          <w:rFonts w:ascii="Arial" w:hAnsi="Arial" w:cs="Arial"/>
          <w:color w:val="000000"/>
          <w:sz w:val="22"/>
          <w:szCs w:val="22"/>
          <w:vertAlign w:val="superscript"/>
        </w:rPr>
        <w:t>1</w:t>
      </w:r>
      <w:r w:rsidRPr="008A1269">
        <w:rPr>
          <w:rFonts w:ascii="Arial" w:hAnsi="Arial" w:cs="Arial"/>
          <w:color w:val="000000"/>
          <w:sz w:val="22"/>
          <w:szCs w:val="22"/>
        </w:rPr>
        <w:t>) wobec osób fizycznych, od których dane osobowe bezpośrednio lub pośrednio pozyskałem w celu ubiegania się o udzielenie zamówienia publicznego w niniejszym postępowaniu.</w:t>
      </w:r>
    </w:p>
    <w:p w14:paraId="0C033733" w14:textId="77777777" w:rsidR="00AE1B03" w:rsidRPr="008A1269" w:rsidRDefault="00AE1B03" w:rsidP="00AE1B03">
      <w:pPr>
        <w:tabs>
          <w:tab w:val="left" w:pos="284"/>
        </w:tabs>
        <w:spacing w:before="280" w:after="280"/>
        <w:jc w:val="both"/>
        <w:rPr>
          <w:rFonts w:ascii="Arial" w:hAnsi="Arial" w:cs="Arial"/>
          <w:color w:val="000000"/>
          <w:sz w:val="22"/>
          <w:szCs w:val="22"/>
        </w:rPr>
      </w:pPr>
      <w:r w:rsidRPr="008A1269">
        <w:rPr>
          <w:rFonts w:ascii="Arial" w:hAnsi="Arial" w:cs="Arial"/>
          <w:color w:val="000000"/>
          <w:sz w:val="22"/>
          <w:szCs w:val="22"/>
        </w:rPr>
        <w:t xml:space="preserve">Zobowiązuję się niezwłocznie udostępnić treść klauzuli informacyjnej RODO zawartej </w:t>
      </w:r>
      <w:r w:rsidRPr="008A1269">
        <w:rPr>
          <w:rFonts w:ascii="Arial" w:hAnsi="Arial" w:cs="Arial"/>
          <w:color w:val="000000"/>
          <w:sz w:val="22"/>
          <w:szCs w:val="22"/>
        </w:rPr>
        <w:br/>
        <w:t xml:space="preserve">w treści zapytania ofertowego wszystkim osobom, których dane przekazuję w związku </w:t>
      </w:r>
      <w:r w:rsidRPr="008A1269">
        <w:rPr>
          <w:rFonts w:ascii="Arial" w:hAnsi="Arial" w:cs="Arial"/>
          <w:color w:val="000000"/>
          <w:sz w:val="22"/>
          <w:szCs w:val="22"/>
        </w:rPr>
        <w:br/>
        <w:t>z realizacją zamówienia i poinformować te osoby o zakresie przekazywanych danych.</w:t>
      </w:r>
    </w:p>
    <w:p w14:paraId="726959D2" w14:textId="77777777" w:rsidR="00AE1B03" w:rsidRPr="008A1269" w:rsidRDefault="00AE1B03" w:rsidP="00AE1B03">
      <w:pPr>
        <w:tabs>
          <w:tab w:val="left" w:pos="284"/>
        </w:tabs>
        <w:spacing w:before="280" w:after="280"/>
        <w:jc w:val="both"/>
        <w:rPr>
          <w:rFonts w:ascii="Arial" w:hAnsi="Arial" w:cs="Arial"/>
          <w:color w:val="000000"/>
          <w:sz w:val="22"/>
          <w:szCs w:val="22"/>
        </w:rPr>
      </w:pPr>
    </w:p>
    <w:p w14:paraId="4EA7B344" w14:textId="77777777" w:rsidR="00AE1B03" w:rsidRPr="008A1269" w:rsidRDefault="00AE1B03" w:rsidP="00AE1B03">
      <w:pPr>
        <w:tabs>
          <w:tab w:val="left" w:pos="284"/>
        </w:tabs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8A1269">
        <w:rPr>
          <w:rFonts w:ascii="Arial" w:hAnsi="Arial" w:cs="Arial"/>
          <w:color w:val="000000"/>
          <w:sz w:val="22"/>
          <w:szCs w:val="22"/>
        </w:rPr>
        <w:t>…………………………………………..</w:t>
      </w:r>
      <w:r w:rsidRPr="008A1269">
        <w:rPr>
          <w:rFonts w:ascii="Arial" w:hAnsi="Arial" w:cs="Arial"/>
          <w:color w:val="000000"/>
          <w:sz w:val="22"/>
          <w:szCs w:val="22"/>
        </w:rPr>
        <w:tab/>
      </w:r>
      <w:r w:rsidRPr="008A1269">
        <w:rPr>
          <w:rFonts w:ascii="Arial" w:hAnsi="Arial" w:cs="Arial"/>
          <w:color w:val="000000"/>
          <w:sz w:val="22"/>
          <w:szCs w:val="22"/>
        </w:rPr>
        <w:tab/>
        <w:t>……………………………………………</w:t>
      </w:r>
    </w:p>
    <w:p w14:paraId="129519CA" w14:textId="77777777" w:rsidR="00AE1B03" w:rsidRPr="008A1269" w:rsidRDefault="00AE1B03" w:rsidP="00AE1B03">
      <w:pPr>
        <w:tabs>
          <w:tab w:val="left" w:pos="284"/>
        </w:tabs>
        <w:rPr>
          <w:rFonts w:ascii="Arial" w:hAnsi="Arial" w:cs="Arial"/>
          <w:color w:val="000000"/>
        </w:rPr>
      </w:pPr>
      <w:r w:rsidRPr="008A1269">
        <w:rPr>
          <w:rFonts w:ascii="Arial" w:hAnsi="Arial" w:cs="Arial"/>
          <w:i/>
          <w:color w:val="000000"/>
        </w:rPr>
        <w:tab/>
        <w:t>(miejscowość i data)</w:t>
      </w:r>
      <w:r w:rsidRPr="008A1269">
        <w:rPr>
          <w:rFonts w:ascii="Arial" w:hAnsi="Arial" w:cs="Arial"/>
          <w:i/>
          <w:color w:val="000000"/>
        </w:rPr>
        <w:tab/>
      </w:r>
      <w:r w:rsidRPr="008A1269">
        <w:rPr>
          <w:rFonts w:ascii="Arial" w:hAnsi="Arial" w:cs="Arial"/>
          <w:i/>
          <w:color w:val="000000"/>
        </w:rPr>
        <w:tab/>
      </w:r>
      <w:r w:rsidRPr="008A1269">
        <w:rPr>
          <w:rFonts w:ascii="Arial" w:hAnsi="Arial" w:cs="Arial"/>
          <w:i/>
          <w:color w:val="000000"/>
        </w:rPr>
        <w:tab/>
      </w:r>
      <w:r w:rsidRPr="008A1269">
        <w:rPr>
          <w:rFonts w:ascii="Arial" w:hAnsi="Arial" w:cs="Arial"/>
          <w:i/>
          <w:color w:val="000000"/>
        </w:rPr>
        <w:tab/>
        <w:t xml:space="preserve"> (podpis osoby reprezentującej wykonawcę)</w:t>
      </w:r>
    </w:p>
    <w:p w14:paraId="7D0B04F0" w14:textId="77777777" w:rsidR="00AE1B03" w:rsidRPr="008A1269" w:rsidRDefault="00AE1B03" w:rsidP="00AE1B03">
      <w:pPr>
        <w:tabs>
          <w:tab w:val="left" w:pos="284"/>
        </w:tabs>
        <w:spacing w:before="280" w:after="280"/>
        <w:jc w:val="both"/>
        <w:rPr>
          <w:rFonts w:ascii="Arial" w:hAnsi="Arial" w:cs="Arial"/>
          <w:color w:val="000000"/>
          <w:sz w:val="16"/>
          <w:szCs w:val="16"/>
        </w:rPr>
      </w:pPr>
      <w:r w:rsidRPr="008A1269">
        <w:rPr>
          <w:rFonts w:ascii="Arial" w:hAnsi="Arial" w:cs="Arial"/>
          <w:color w:val="000000"/>
          <w:sz w:val="16"/>
          <w:szCs w:val="16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AC971FC" w14:textId="372350FB" w:rsidR="000E152E" w:rsidRDefault="00AE1B03" w:rsidP="00AE1B03">
      <w:pPr>
        <w:tabs>
          <w:tab w:val="left" w:pos="284"/>
        </w:tabs>
        <w:spacing w:before="280" w:after="280"/>
        <w:jc w:val="both"/>
        <w:rPr>
          <w:rFonts w:ascii="Arial" w:hAnsi="Arial" w:cs="Arial"/>
          <w:color w:val="000000"/>
          <w:sz w:val="16"/>
          <w:szCs w:val="16"/>
        </w:rPr>
      </w:pPr>
      <w:r w:rsidRPr="008A1269">
        <w:rPr>
          <w:rFonts w:ascii="Arial" w:hAnsi="Arial" w:cs="Arial"/>
          <w:color w:val="000000"/>
          <w:sz w:val="16"/>
          <w:szCs w:val="16"/>
        </w:rPr>
        <w:t xml:space="preserve">* W </w:t>
      </w:r>
      <w:proofErr w:type="gramStart"/>
      <w:r w:rsidRPr="008A1269">
        <w:rPr>
          <w:rFonts w:ascii="Arial" w:hAnsi="Arial" w:cs="Arial"/>
          <w:color w:val="000000"/>
          <w:sz w:val="16"/>
          <w:szCs w:val="16"/>
        </w:rPr>
        <w:t>przypadku</w:t>
      </w:r>
      <w:proofErr w:type="gramEnd"/>
      <w:r w:rsidRPr="008A1269">
        <w:rPr>
          <w:rFonts w:ascii="Arial" w:hAnsi="Arial" w:cs="Arial"/>
          <w:color w:val="000000"/>
          <w:sz w:val="16"/>
          <w:szCs w:val="16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(np. przez jego wykreślenie).</w:t>
      </w:r>
    </w:p>
    <w:p w14:paraId="0D26A1B3" w14:textId="65837F85" w:rsidR="006D1D87" w:rsidRPr="006E226B" w:rsidRDefault="006D1D87" w:rsidP="006E226B">
      <w:pPr>
        <w:suppressAutoHyphens w:val="0"/>
        <w:overflowPunct/>
        <w:autoSpaceDE/>
        <w:spacing w:after="200" w:line="276" w:lineRule="auto"/>
        <w:textAlignment w:val="auto"/>
        <w:rPr>
          <w:rFonts w:ascii="Arial" w:hAnsi="Arial" w:cs="Arial"/>
          <w:color w:val="000000"/>
          <w:sz w:val="16"/>
          <w:szCs w:val="16"/>
        </w:rPr>
      </w:pPr>
    </w:p>
    <w:sectPr w:rsidR="006D1D87" w:rsidRPr="006E226B" w:rsidSect="00AE1B03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3F8F6C" w14:textId="77777777" w:rsidR="00D57DBB" w:rsidRDefault="00D57DBB" w:rsidP="00C93F47">
      <w:r>
        <w:separator/>
      </w:r>
    </w:p>
  </w:endnote>
  <w:endnote w:type="continuationSeparator" w:id="0">
    <w:p w14:paraId="0CA0F94F" w14:textId="77777777" w:rsidR="00D57DBB" w:rsidRDefault="00D57DBB" w:rsidP="00C93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85476B" w14:textId="77777777" w:rsidR="00D57DBB" w:rsidRDefault="00D57DBB" w:rsidP="00C93F47">
      <w:r>
        <w:separator/>
      </w:r>
    </w:p>
  </w:footnote>
  <w:footnote w:type="continuationSeparator" w:id="0">
    <w:p w14:paraId="33C2C871" w14:textId="77777777" w:rsidR="00D57DBB" w:rsidRDefault="00D57DBB" w:rsidP="00C93F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12BEDE" w14:textId="77777777" w:rsidR="00C93F47" w:rsidRDefault="00121CDC">
    <w:pPr>
      <w:pStyle w:val="Nagwek"/>
    </w:pPr>
    <w:r>
      <w:rPr>
        <w:noProof/>
        <w:lang w:eastAsia="pl-PL"/>
      </w:rPr>
      <w:drawing>
        <wp:inline distT="0" distB="0" distL="0" distR="0" wp14:anchorId="4EE00F68" wp14:editId="04BBF61B">
          <wp:extent cx="5715000" cy="628650"/>
          <wp:effectExtent l="0" t="0" r="0" b="0"/>
          <wp:docPr id="20" name="Obraz 20" descr="EFS_mono-300dpi_GRAYSC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_mono-300dpi_GRAYSC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</w:abstractNum>
  <w:abstractNum w:abstractNumId="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</w:abstractNum>
  <w:abstractNum w:abstractNumId="2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sz w:val="22"/>
        <w:szCs w:val="22"/>
      </w:rPr>
    </w:lvl>
  </w:abstractNum>
  <w:abstractNum w:abstractNumId="4" w15:restartNumberingAfterBreak="0">
    <w:nsid w:val="0D3B3158"/>
    <w:multiLevelType w:val="hybridMultilevel"/>
    <w:tmpl w:val="182830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048CB"/>
    <w:multiLevelType w:val="hybridMultilevel"/>
    <w:tmpl w:val="BE16FEC4"/>
    <w:lvl w:ilvl="0" w:tplc="04150011">
      <w:start w:val="1"/>
      <w:numFmt w:val="decimal"/>
      <w:lvlText w:val="%1)"/>
      <w:lvlJc w:val="left"/>
      <w:pPr>
        <w:ind w:left="14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6" w15:restartNumberingAfterBreak="0">
    <w:nsid w:val="44D01761"/>
    <w:multiLevelType w:val="hybridMultilevel"/>
    <w:tmpl w:val="14988F08"/>
    <w:lvl w:ilvl="0" w:tplc="7CDC69C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B23F1A"/>
    <w:multiLevelType w:val="hybridMultilevel"/>
    <w:tmpl w:val="629A107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DA0459A"/>
    <w:multiLevelType w:val="hybridMultilevel"/>
    <w:tmpl w:val="CF14CA1E"/>
    <w:lvl w:ilvl="0" w:tplc="552005D4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04C3C28"/>
    <w:multiLevelType w:val="hybridMultilevel"/>
    <w:tmpl w:val="8A0C539C"/>
    <w:lvl w:ilvl="0" w:tplc="1A601654">
      <w:start w:val="1"/>
      <w:numFmt w:val="decimal"/>
      <w:pStyle w:val="Tytu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61654B2"/>
    <w:multiLevelType w:val="hybridMultilevel"/>
    <w:tmpl w:val="CD7466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34478F"/>
    <w:multiLevelType w:val="hybridMultilevel"/>
    <w:tmpl w:val="5448C122"/>
    <w:lvl w:ilvl="0" w:tplc="2C74B9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 w:numId="8">
    <w:abstractNumId w:val="11"/>
  </w:num>
  <w:num w:numId="9">
    <w:abstractNumId w:val="0"/>
  </w:num>
  <w:num w:numId="10">
    <w:abstractNumId w:val="1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629"/>
    <w:rsid w:val="00014D63"/>
    <w:rsid w:val="00050597"/>
    <w:rsid w:val="0006025B"/>
    <w:rsid w:val="000B0285"/>
    <w:rsid w:val="000E152E"/>
    <w:rsid w:val="001048BA"/>
    <w:rsid w:val="00121CDC"/>
    <w:rsid w:val="001648CA"/>
    <w:rsid w:val="001B1ED4"/>
    <w:rsid w:val="001F7629"/>
    <w:rsid w:val="00277FD5"/>
    <w:rsid w:val="002818BE"/>
    <w:rsid w:val="002D7643"/>
    <w:rsid w:val="002E7449"/>
    <w:rsid w:val="00301AF7"/>
    <w:rsid w:val="00305DB9"/>
    <w:rsid w:val="003420E3"/>
    <w:rsid w:val="0035328B"/>
    <w:rsid w:val="00361BF5"/>
    <w:rsid w:val="00410DBC"/>
    <w:rsid w:val="00460CC1"/>
    <w:rsid w:val="00564C7D"/>
    <w:rsid w:val="005752B4"/>
    <w:rsid w:val="00576F3C"/>
    <w:rsid w:val="005978C6"/>
    <w:rsid w:val="00621993"/>
    <w:rsid w:val="006C5723"/>
    <w:rsid w:val="006D1D87"/>
    <w:rsid w:val="006E226B"/>
    <w:rsid w:val="00703BBF"/>
    <w:rsid w:val="00747569"/>
    <w:rsid w:val="00764A4D"/>
    <w:rsid w:val="00773A98"/>
    <w:rsid w:val="007A4BE3"/>
    <w:rsid w:val="007C2831"/>
    <w:rsid w:val="007D01C2"/>
    <w:rsid w:val="00801B46"/>
    <w:rsid w:val="00813C70"/>
    <w:rsid w:val="00821AD4"/>
    <w:rsid w:val="00864108"/>
    <w:rsid w:val="008A1269"/>
    <w:rsid w:val="008E347B"/>
    <w:rsid w:val="0094041F"/>
    <w:rsid w:val="00951340"/>
    <w:rsid w:val="009A1D93"/>
    <w:rsid w:val="009D7CB3"/>
    <w:rsid w:val="00A02FD9"/>
    <w:rsid w:val="00A30244"/>
    <w:rsid w:val="00A61D9C"/>
    <w:rsid w:val="00AE1B03"/>
    <w:rsid w:val="00B04CEA"/>
    <w:rsid w:val="00B07C29"/>
    <w:rsid w:val="00B405A9"/>
    <w:rsid w:val="00B4380A"/>
    <w:rsid w:val="00B56492"/>
    <w:rsid w:val="00B5715F"/>
    <w:rsid w:val="00B93C90"/>
    <w:rsid w:val="00BA4CA1"/>
    <w:rsid w:val="00BF402C"/>
    <w:rsid w:val="00C42C2C"/>
    <w:rsid w:val="00C8558B"/>
    <w:rsid w:val="00C93F47"/>
    <w:rsid w:val="00D21DD7"/>
    <w:rsid w:val="00D30A0F"/>
    <w:rsid w:val="00D57DBB"/>
    <w:rsid w:val="00DE3133"/>
    <w:rsid w:val="00E04A27"/>
    <w:rsid w:val="00E860D5"/>
    <w:rsid w:val="00EA3884"/>
    <w:rsid w:val="00ED74E8"/>
    <w:rsid w:val="00EF1FB3"/>
    <w:rsid w:val="00EF3008"/>
    <w:rsid w:val="00F54FA2"/>
    <w:rsid w:val="00F875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D6A49"/>
  <w15:docId w15:val="{4F16EAAF-86CC-41A9-8A43-7AD0BC916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7629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"/>
    <w:basedOn w:val="Normalny"/>
    <w:link w:val="TekstpodstawowyZnak"/>
    <w:rsid w:val="001F7629"/>
    <w:pPr>
      <w:spacing w:after="120"/>
    </w:p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1F762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uiPriority w:val="1"/>
    <w:qFormat/>
    <w:rsid w:val="006D1D8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D1D87"/>
    <w:pPr>
      <w:ind w:left="720"/>
      <w:contextualSpacing/>
    </w:pPr>
  </w:style>
  <w:style w:type="paragraph" w:styleId="Tytu">
    <w:name w:val="Title"/>
    <w:basedOn w:val="Normalny"/>
    <w:next w:val="Normalny"/>
    <w:link w:val="TytuZnak"/>
    <w:autoRedefine/>
    <w:qFormat/>
    <w:rsid w:val="006D1D87"/>
    <w:pPr>
      <w:numPr>
        <w:numId w:val="3"/>
      </w:numPr>
      <w:suppressAutoHyphens w:val="0"/>
      <w:overflowPunct/>
      <w:autoSpaceDE/>
      <w:spacing w:before="240" w:after="60"/>
      <w:textAlignment w:val="auto"/>
      <w:outlineLvl w:val="0"/>
    </w:pPr>
    <w:rPr>
      <w:rFonts w:cs="Arial"/>
      <w:bCs/>
      <w:kern w:val="28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6D1D87"/>
    <w:rPr>
      <w:rFonts w:ascii="Times New Roman" w:eastAsia="Times New Roman" w:hAnsi="Times New Roman" w:cs="Arial"/>
      <w:bCs/>
      <w:kern w:val="28"/>
      <w:sz w:val="24"/>
      <w:szCs w:val="24"/>
      <w:lang w:eastAsia="pl-PL"/>
    </w:rPr>
  </w:style>
  <w:style w:type="character" w:styleId="Pogrubienie">
    <w:name w:val="Strong"/>
    <w:uiPriority w:val="22"/>
    <w:qFormat/>
    <w:rsid w:val="00F87553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C93F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3F4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93F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3F4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B04CEA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2D7643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4F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4FA2"/>
    <w:rPr>
      <w:rFonts w:ascii="Tahoma" w:eastAsia="Times New Roma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C42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 Broczkowski</dc:creator>
  <cp:lastModifiedBy>Renata Krakowska</cp:lastModifiedBy>
  <cp:revision>2</cp:revision>
  <cp:lastPrinted>2018-10-02T12:17:00Z</cp:lastPrinted>
  <dcterms:created xsi:type="dcterms:W3CDTF">2021-03-11T10:37:00Z</dcterms:created>
  <dcterms:modified xsi:type="dcterms:W3CDTF">2021-03-11T10:37:00Z</dcterms:modified>
</cp:coreProperties>
</file>